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C8" w:rsidRDefault="00D069C8" w:rsidP="00D069C8">
      <w:pPr>
        <w:jc w:val="right"/>
      </w:pPr>
      <w:r>
        <w:t xml:space="preserve">         Głogówek, dnia ....................................</w:t>
      </w:r>
    </w:p>
    <w:p w:rsidR="00D069C8" w:rsidRDefault="00D069C8" w:rsidP="00D069C8">
      <w:r>
        <w:t>Urząd Miejski</w:t>
      </w:r>
    </w:p>
    <w:p w:rsidR="00D069C8" w:rsidRDefault="00D069C8" w:rsidP="00D069C8">
      <w:r>
        <w:t>w Głogówku</w:t>
      </w:r>
    </w:p>
    <w:p w:rsidR="00D069C8" w:rsidRDefault="00D069C8" w:rsidP="00D069C8">
      <w:pPr>
        <w:jc w:val="center"/>
        <w:rPr>
          <w:b/>
          <w:bCs/>
          <w:sz w:val="24"/>
          <w:szCs w:val="24"/>
        </w:rPr>
      </w:pPr>
    </w:p>
    <w:p w:rsidR="008F3D9E" w:rsidRDefault="008F3D9E" w:rsidP="00D069C8">
      <w:pPr>
        <w:jc w:val="center"/>
        <w:rPr>
          <w:b/>
          <w:bCs/>
          <w:sz w:val="24"/>
          <w:szCs w:val="24"/>
        </w:rPr>
      </w:pPr>
    </w:p>
    <w:p w:rsidR="00C3230C" w:rsidRDefault="00C3230C" w:rsidP="00D069C8">
      <w:pPr>
        <w:jc w:val="center"/>
        <w:rPr>
          <w:b/>
          <w:bCs/>
          <w:sz w:val="24"/>
          <w:szCs w:val="24"/>
        </w:rPr>
      </w:pPr>
    </w:p>
    <w:p w:rsidR="00C3230C" w:rsidRDefault="00C3230C" w:rsidP="00D069C8">
      <w:pPr>
        <w:jc w:val="center"/>
        <w:rPr>
          <w:b/>
          <w:bCs/>
          <w:sz w:val="24"/>
          <w:szCs w:val="24"/>
        </w:rPr>
      </w:pPr>
    </w:p>
    <w:p w:rsidR="00D069C8" w:rsidRDefault="00D069C8" w:rsidP="00D069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</w:p>
    <w:p w:rsidR="00D069C8" w:rsidRDefault="00D069C8" w:rsidP="00D069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wydanie zezwolenia na sprzedaż napojów alkoholowych</w:t>
      </w:r>
    </w:p>
    <w:p w:rsidR="00D069C8" w:rsidRDefault="00D069C8" w:rsidP="00D069C8">
      <w:pPr>
        <w:jc w:val="center"/>
        <w:rPr>
          <w:b/>
          <w:bCs/>
          <w:sz w:val="24"/>
          <w:szCs w:val="24"/>
        </w:rPr>
      </w:pPr>
    </w:p>
    <w:p w:rsidR="00D069C8" w:rsidRDefault="00D069C8" w:rsidP="00D069C8">
      <w:pPr>
        <w:jc w:val="center"/>
        <w:rPr>
          <w:sz w:val="24"/>
          <w:szCs w:val="24"/>
        </w:rPr>
      </w:pPr>
    </w:p>
    <w:p w:rsidR="00D069C8" w:rsidRDefault="00D069C8" w:rsidP="00D069C8">
      <w:pPr>
        <w:rPr>
          <w:i/>
          <w:iCs/>
        </w:rPr>
      </w:pPr>
      <w:r>
        <w:rPr>
          <w:u w:val="single"/>
        </w:rPr>
        <w:t>Oznaczenie rodzaju zezwolenia:</w:t>
      </w:r>
      <w:r w:rsidR="00966C44">
        <w:rPr>
          <w:u w:val="single"/>
        </w:rPr>
        <w:t xml:space="preserve"> </w:t>
      </w:r>
      <w:r>
        <w:rPr>
          <w:i/>
          <w:iCs/>
        </w:rPr>
        <w:t>(zaznaczyć właściwe „X”)</w:t>
      </w:r>
    </w:p>
    <w:p w:rsidR="00D069C8" w:rsidRPr="008F3D9E" w:rsidRDefault="00D069C8" w:rsidP="00D069C8">
      <w:pPr>
        <w:rPr>
          <w:b/>
        </w:rPr>
      </w:pPr>
    </w:p>
    <w:p w:rsidR="00D069C8" w:rsidRPr="008F3D9E" w:rsidRDefault="00D069C8" w:rsidP="00D069C8">
      <w:pPr>
        <w:numPr>
          <w:ilvl w:val="0"/>
          <w:numId w:val="1"/>
        </w:numPr>
        <w:rPr>
          <w:b/>
        </w:rPr>
      </w:pPr>
      <w:r w:rsidRPr="008F3D9E">
        <w:rPr>
          <w:b/>
        </w:rPr>
        <w:t xml:space="preserve">„A”  -  do 4,5% zawartości alkoholu oraz na piwo             </w:t>
      </w:r>
    </w:p>
    <w:p w:rsidR="00D069C8" w:rsidRPr="008F3D9E" w:rsidRDefault="00D069C8" w:rsidP="00D069C8">
      <w:pPr>
        <w:numPr>
          <w:ilvl w:val="0"/>
          <w:numId w:val="2"/>
        </w:numPr>
        <w:rPr>
          <w:b/>
        </w:rPr>
      </w:pPr>
      <w:r w:rsidRPr="008F3D9E">
        <w:rPr>
          <w:b/>
        </w:rPr>
        <w:t xml:space="preserve">„B”  -  od 4,5% do 18% zawartości alkoholu (z wyjątkiem piwa) </w:t>
      </w:r>
    </w:p>
    <w:p w:rsidR="00D069C8" w:rsidRPr="008F3D9E" w:rsidRDefault="00D069C8" w:rsidP="00D069C8">
      <w:pPr>
        <w:numPr>
          <w:ilvl w:val="0"/>
          <w:numId w:val="3"/>
        </w:numPr>
        <w:rPr>
          <w:b/>
        </w:rPr>
      </w:pPr>
      <w:r w:rsidRPr="008F3D9E">
        <w:rPr>
          <w:b/>
        </w:rPr>
        <w:t xml:space="preserve">„C”  -  powyżej 18% zawartości alkoholu     </w:t>
      </w:r>
    </w:p>
    <w:p w:rsidR="00D069C8" w:rsidRPr="008F3D9E" w:rsidRDefault="00D069C8" w:rsidP="00D069C8">
      <w:pPr>
        <w:ind w:left="360"/>
        <w:rPr>
          <w:b/>
        </w:rPr>
      </w:pPr>
    </w:p>
    <w:p w:rsidR="00D069C8" w:rsidRPr="008F3D9E" w:rsidRDefault="00D069C8" w:rsidP="00D069C8">
      <w:pPr>
        <w:ind w:left="360"/>
        <w:rPr>
          <w:b/>
        </w:rPr>
      </w:pPr>
    </w:p>
    <w:p w:rsidR="00D069C8" w:rsidRPr="008F3D9E" w:rsidRDefault="00D069C8" w:rsidP="00D069C8">
      <w:pPr>
        <w:numPr>
          <w:ilvl w:val="0"/>
          <w:numId w:val="3"/>
        </w:numPr>
        <w:rPr>
          <w:b/>
        </w:rPr>
      </w:pPr>
      <w:r w:rsidRPr="008F3D9E">
        <w:rPr>
          <w:b/>
        </w:rPr>
        <w:t>do spożycia w miejscu sprzedaży</w:t>
      </w:r>
    </w:p>
    <w:p w:rsidR="00D069C8" w:rsidRPr="008F3D9E" w:rsidRDefault="00D069C8" w:rsidP="00D069C8">
      <w:pPr>
        <w:numPr>
          <w:ilvl w:val="0"/>
          <w:numId w:val="3"/>
        </w:numPr>
        <w:rPr>
          <w:b/>
        </w:rPr>
      </w:pPr>
      <w:r w:rsidRPr="008F3D9E">
        <w:rPr>
          <w:b/>
        </w:rPr>
        <w:t xml:space="preserve">do spożycia poza miejscem sprzedaży </w:t>
      </w:r>
    </w:p>
    <w:p w:rsidR="00D069C8" w:rsidRDefault="00D069C8" w:rsidP="00D069C8"/>
    <w:p w:rsidR="00D069C8" w:rsidRDefault="00D069C8" w:rsidP="00D069C8">
      <w:r w:rsidRPr="008F3D9E">
        <w:rPr>
          <w:u w:val="single"/>
        </w:rPr>
        <w:t>Oznaczenie przedsiębiorcy</w:t>
      </w:r>
      <w:r>
        <w:t xml:space="preserve">: </w:t>
      </w:r>
      <w:r>
        <w:rPr>
          <w:i/>
          <w:iCs/>
        </w:rPr>
        <w:t>(imię i nazwisko przedsiębiorcy albo nazwa osoby prawnej)</w:t>
      </w:r>
    </w:p>
    <w:p w:rsidR="00D069C8" w:rsidRDefault="00D069C8" w:rsidP="00D069C8"/>
    <w:p w:rsidR="00D069C8" w:rsidRDefault="00D069C8" w:rsidP="00D069C8">
      <w:r>
        <w:t>..........................................................................................................................................................................</w:t>
      </w:r>
      <w:r w:rsidR="008F3D9E">
        <w:t>.</w:t>
      </w:r>
      <w:r>
        <w:t>.......</w:t>
      </w:r>
      <w:r>
        <w:br/>
      </w:r>
    </w:p>
    <w:p w:rsidR="00D069C8" w:rsidRDefault="00D069C8" w:rsidP="00D069C8">
      <w:pPr>
        <w:pStyle w:val="Tekstprzypisudolnego"/>
      </w:pPr>
      <w:r>
        <w:t>tel. kontaktowy: ……………………………………………………………………………………………………</w:t>
      </w:r>
    </w:p>
    <w:p w:rsidR="00D069C8" w:rsidRDefault="00D069C8" w:rsidP="00D069C8">
      <w:pPr>
        <w:rPr>
          <w:u w:val="single"/>
        </w:rPr>
      </w:pPr>
    </w:p>
    <w:p w:rsidR="00D069C8" w:rsidRDefault="00D069C8" w:rsidP="00D069C8">
      <w:pPr>
        <w:rPr>
          <w:u w:val="single"/>
        </w:rPr>
      </w:pPr>
      <w:r>
        <w:rPr>
          <w:u w:val="single"/>
        </w:rPr>
        <w:t>Adres przedsiębiorcy, siedziby firmy lub siedziby osoby prawnej</w:t>
      </w:r>
      <w:r w:rsidRPr="00D069C8">
        <w:rPr>
          <w:u w:val="single"/>
        </w:rPr>
        <w:t>:</w:t>
      </w:r>
      <w:r w:rsidRPr="00D069C8">
        <w:rPr>
          <w:u w:val="single"/>
          <w:vertAlign w:val="superscript"/>
        </w:rPr>
        <w:t xml:space="preserve"> **</w:t>
      </w:r>
    </w:p>
    <w:p w:rsidR="00D069C8" w:rsidRDefault="00D069C8" w:rsidP="00D069C8">
      <w:pPr>
        <w:pStyle w:val="Tekstpodstawowy"/>
        <w:rPr>
          <w:sz w:val="20"/>
          <w:szCs w:val="20"/>
        </w:rPr>
      </w:pPr>
    </w:p>
    <w:p w:rsidR="00D069C8" w:rsidRDefault="00D069C8" w:rsidP="00D069C8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…….............................................................................................................................................................................</w:t>
      </w:r>
    </w:p>
    <w:p w:rsidR="00D069C8" w:rsidRDefault="00D069C8" w:rsidP="00D069C8">
      <w:pPr>
        <w:pStyle w:val="Tekstpodstawowy"/>
        <w:rPr>
          <w:sz w:val="20"/>
          <w:szCs w:val="20"/>
        </w:rPr>
      </w:pPr>
    </w:p>
    <w:p w:rsidR="00D069C8" w:rsidRPr="008E28A9" w:rsidRDefault="00D069C8" w:rsidP="00D069C8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KRS………………………………………………… NIP………………………………………………………….</w:t>
      </w:r>
    </w:p>
    <w:p w:rsidR="00D069C8" w:rsidRDefault="00D069C8" w:rsidP="00D069C8">
      <w:pPr>
        <w:widowControl w:val="0"/>
        <w:autoSpaceDE w:val="0"/>
        <w:autoSpaceDN w:val="0"/>
        <w:adjustRightInd w:val="0"/>
        <w:rPr>
          <w:u w:val="single"/>
        </w:rPr>
      </w:pPr>
    </w:p>
    <w:p w:rsidR="00D069C8" w:rsidRDefault="00D069C8" w:rsidP="00D069C8">
      <w:pPr>
        <w:widowControl w:val="0"/>
        <w:autoSpaceDE w:val="0"/>
        <w:autoSpaceDN w:val="0"/>
        <w:adjustRightInd w:val="0"/>
      </w:pPr>
      <w:r>
        <w:rPr>
          <w:u w:val="single"/>
        </w:rPr>
        <w:t>Przedmiot działalności gospodarczej</w:t>
      </w:r>
      <w:r>
        <w:t xml:space="preserve">: </w:t>
      </w:r>
      <w:r>
        <w:rPr>
          <w:i/>
          <w:iCs/>
        </w:rPr>
        <w:t>(rodzaj, branża oraz nazwa lokalu)</w:t>
      </w:r>
      <w:r w:rsidRPr="00D069C8">
        <w:rPr>
          <w:vertAlign w:val="superscript"/>
        </w:rPr>
        <w:t xml:space="preserve"> </w:t>
      </w:r>
      <w:r>
        <w:rPr>
          <w:vertAlign w:val="superscript"/>
        </w:rPr>
        <w:t>**</w:t>
      </w:r>
    </w:p>
    <w:p w:rsidR="00D069C8" w:rsidRDefault="00D069C8" w:rsidP="00D069C8">
      <w:pPr>
        <w:widowControl w:val="0"/>
        <w:autoSpaceDE w:val="0"/>
        <w:autoSpaceDN w:val="0"/>
        <w:adjustRightInd w:val="0"/>
      </w:pPr>
    </w:p>
    <w:p w:rsidR="00D069C8" w:rsidRDefault="00D069C8" w:rsidP="00D069C8">
      <w:pPr>
        <w:widowControl w:val="0"/>
        <w:numPr>
          <w:ilvl w:val="0"/>
          <w:numId w:val="4"/>
        </w:numPr>
        <w:tabs>
          <w:tab w:val="left" w:pos="360"/>
          <w:tab w:val="left" w:pos="9000"/>
        </w:tabs>
        <w:autoSpaceDE w:val="0"/>
        <w:autoSpaceDN w:val="0"/>
        <w:adjustRightInd w:val="0"/>
        <w:spacing w:line="360" w:lineRule="auto"/>
      </w:pPr>
      <w:r>
        <w:t>handel detaliczny ( sklepy ): ............................................................................................................................</w:t>
      </w:r>
    </w:p>
    <w:p w:rsidR="00D069C8" w:rsidRDefault="00D069C8" w:rsidP="00D069C8">
      <w:pPr>
        <w:widowControl w:val="0"/>
        <w:numPr>
          <w:ilvl w:val="0"/>
          <w:numId w:val="4"/>
        </w:numPr>
        <w:tabs>
          <w:tab w:val="left" w:pos="360"/>
          <w:tab w:val="left" w:pos="9000"/>
        </w:tabs>
        <w:autoSpaceDE w:val="0"/>
        <w:autoSpaceDN w:val="0"/>
        <w:adjustRightInd w:val="0"/>
        <w:spacing w:line="360" w:lineRule="auto"/>
      </w:pPr>
      <w:r>
        <w:t xml:space="preserve">gastronomia ( </w:t>
      </w:r>
      <w:r w:rsidR="00966C44">
        <w:t xml:space="preserve"> </w:t>
      </w:r>
      <w:r>
        <w:t>lokale, restauracje</w:t>
      </w:r>
      <w:r w:rsidR="00966C44">
        <w:t xml:space="preserve"> </w:t>
      </w:r>
      <w:r>
        <w:t>): ............................................................................................................</w:t>
      </w:r>
      <w:r w:rsidR="008F3D9E">
        <w:t>.</w:t>
      </w:r>
      <w:r>
        <w:t>.......</w:t>
      </w:r>
    </w:p>
    <w:p w:rsidR="00D069C8" w:rsidRDefault="00D069C8" w:rsidP="00D069C8"/>
    <w:p w:rsidR="00D069C8" w:rsidRDefault="00D069C8" w:rsidP="00D069C8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Adres punktu sprzedaży:</w:t>
      </w:r>
      <w:r w:rsidR="008F3D9E">
        <w:t>………………………………………………………………………………………..</w:t>
      </w:r>
      <w:r w:rsidRPr="003C7707">
        <w:t>…</w:t>
      </w:r>
    </w:p>
    <w:p w:rsidR="00D069C8" w:rsidRDefault="00D069C8" w:rsidP="00D069C8">
      <w:pPr>
        <w:widowControl w:val="0"/>
        <w:autoSpaceDE w:val="0"/>
        <w:autoSpaceDN w:val="0"/>
        <w:adjustRightInd w:val="0"/>
      </w:pPr>
    </w:p>
    <w:p w:rsidR="00D069C8" w:rsidRDefault="00D069C8" w:rsidP="00D069C8">
      <w:pPr>
        <w:widowControl w:val="0"/>
        <w:autoSpaceDE w:val="0"/>
        <w:autoSpaceDN w:val="0"/>
        <w:adjustRightInd w:val="0"/>
      </w:pPr>
      <w:r>
        <w:t>…………………………………………………………………………………………………………</w:t>
      </w:r>
      <w:r w:rsidR="008F3D9E">
        <w:t>……</w:t>
      </w:r>
      <w:r>
        <w:t>…</w:t>
      </w:r>
      <w:r w:rsidR="008F3D9E">
        <w:t>..</w:t>
      </w:r>
      <w:r>
        <w:t>...</w:t>
      </w:r>
    </w:p>
    <w:p w:rsidR="00D069C8" w:rsidRDefault="00D069C8" w:rsidP="00D069C8">
      <w:pPr>
        <w:widowControl w:val="0"/>
        <w:autoSpaceDE w:val="0"/>
        <w:autoSpaceDN w:val="0"/>
        <w:adjustRightInd w:val="0"/>
        <w:rPr>
          <w:u w:val="single"/>
        </w:rPr>
      </w:pPr>
    </w:p>
    <w:p w:rsidR="00D069C8" w:rsidRDefault="00D069C8" w:rsidP="00D069C8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Adres punktu składowania napojów alkoholowych (magazynu dystrybucyjnego):</w:t>
      </w:r>
    </w:p>
    <w:p w:rsidR="00D069C8" w:rsidRDefault="00D069C8" w:rsidP="00D069C8">
      <w:pPr>
        <w:widowControl w:val="0"/>
        <w:autoSpaceDE w:val="0"/>
        <w:autoSpaceDN w:val="0"/>
        <w:adjustRightInd w:val="0"/>
      </w:pPr>
    </w:p>
    <w:p w:rsidR="00D069C8" w:rsidRDefault="00D069C8" w:rsidP="00D069C8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....................................................................................................................................................................</w:t>
      </w:r>
      <w:r w:rsidR="008F3D9E">
        <w:t>....</w:t>
      </w:r>
      <w:r>
        <w:t>.</w:t>
      </w:r>
      <w:r w:rsidR="008F3D9E">
        <w:t>.</w:t>
      </w:r>
      <w:r>
        <w:t>.</w:t>
      </w:r>
      <w:r w:rsidR="008F3D9E">
        <w:t>...</w:t>
      </w:r>
      <w:r>
        <w:t>...</w:t>
      </w:r>
    </w:p>
    <w:p w:rsidR="00D069C8" w:rsidRPr="003C7707" w:rsidRDefault="00D069C8" w:rsidP="00D069C8">
      <w:pPr>
        <w:widowControl w:val="0"/>
        <w:autoSpaceDE w:val="0"/>
        <w:autoSpaceDN w:val="0"/>
        <w:adjustRightInd w:val="0"/>
      </w:pPr>
    </w:p>
    <w:p w:rsidR="00D069C8" w:rsidRDefault="00D069C8" w:rsidP="00D069C8">
      <w:pPr>
        <w:widowControl w:val="0"/>
        <w:autoSpaceDE w:val="0"/>
        <w:autoSpaceDN w:val="0"/>
        <w:adjustRightInd w:val="0"/>
      </w:pPr>
      <w:r w:rsidRPr="003C7707">
        <w:rPr>
          <w:u w:val="single"/>
        </w:rPr>
        <w:t>Lokalizacja punktu sprzedaży</w:t>
      </w:r>
      <w:r w:rsidRPr="003C7707">
        <w:t>: np. budynek wielorodzinny, usługowo-biurowy, kiosk, pawilon ...............</w:t>
      </w:r>
      <w:r w:rsidR="008F3D9E">
        <w:t>.....</w:t>
      </w:r>
      <w:r w:rsidRPr="003C7707">
        <w:t>.....</w:t>
      </w:r>
    </w:p>
    <w:p w:rsidR="008F3D9E" w:rsidRDefault="008F3D9E" w:rsidP="00D069C8">
      <w:pPr>
        <w:widowControl w:val="0"/>
        <w:autoSpaceDE w:val="0"/>
        <w:autoSpaceDN w:val="0"/>
        <w:adjustRightInd w:val="0"/>
      </w:pPr>
    </w:p>
    <w:p w:rsidR="008F3D9E" w:rsidRPr="008F3D9E" w:rsidRDefault="008F3D9E" w:rsidP="00D069C8">
      <w:pPr>
        <w:widowControl w:val="0"/>
        <w:autoSpaceDE w:val="0"/>
        <w:autoSpaceDN w:val="0"/>
        <w:adjustRightInd w:val="0"/>
      </w:pPr>
      <w:r w:rsidRPr="008F3D9E">
        <w:rPr>
          <w:u w:val="single"/>
        </w:rPr>
        <w:t>Pełnomocnik (imię, nazwisko, adres zamieszkania)</w:t>
      </w:r>
      <w:r>
        <w:rPr>
          <w:u w:val="single"/>
        </w:rPr>
        <w:t xml:space="preserve">:  </w:t>
      </w:r>
      <w:r w:rsidRPr="008F3D9E">
        <w:t>……………………………………………………………</w:t>
      </w:r>
    </w:p>
    <w:p w:rsidR="008F3D9E" w:rsidRPr="008F3D9E" w:rsidRDefault="008F3D9E" w:rsidP="00D069C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F3D9E" w:rsidRPr="008F3D9E" w:rsidRDefault="008F3D9E" w:rsidP="00D069C8">
      <w:pPr>
        <w:widowControl w:val="0"/>
        <w:autoSpaceDE w:val="0"/>
        <w:autoSpaceDN w:val="0"/>
        <w:adjustRightInd w:val="0"/>
      </w:pPr>
      <w:r w:rsidRPr="008F3D9E">
        <w:t>................................................................................................................................................................................</w:t>
      </w:r>
    </w:p>
    <w:p w:rsidR="00D069C8" w:rsidRPr="008F3D9E" w:rsidRDefault="008F3D9E" w:rsidP="00D069C8">
      <w:pPr>
        <w:rPr>
          <w:sz w:val="16"/>
          <w:szCs w:val="16"/>
        </w:rPr>
      </w:pPr>
      <w:r w:rsidRPr="008F3D9E">
        <w:rPr>
          <w:sz w:val="16"/>
          <w:szCs w:val="16"/>
        </w:rPr>
        <w:t>(w przypadku ustanowienia pełnomocnika do wniosku należy dołączyć dokument stwierdzający udzielenie pełnomocnictwa oraz dowód uiszczenia opłaty skarbowej)</w:t>
      </w:r>
    </w:p>
    <w:p w:rsidR="008F3D9E" w:rsidRPr="008F3D9E" w:rsidRDefault="00D069C8" w:rsidP="008F3D9E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</w:p>
    <w:p w:rsidR="008F3D9E" w:rsidRDefault="008F3D9E" w:rsidP="00D069C8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</w:p>
    <w:p w:rsidR="00D069C8" w:rsidRDefault="008F3D9E" w:rsidP="00D069C8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 </w:t>
      </w:r>
      <w:r w:rsidR="00D069C8">
        <w:rPr>
          <w:sz w:val="20"/>
          <w:szCs w:val="20"/>
          <w:u w:val="none"/>
        </w:rPr>
        <w:t xml:space="preserve">  .........................</w:t>
      </w:r>
      <w:r>
        <w:rPr>
          <w:sz w:val="20"/>
          <w:szCs w:val="20"/>
          <w:u w:val="none"/>
        </w:rPr>
        <w:t>.........</w:t>
      </w:r>
      <w:r w:rsidR="00D069C8">
        <w:rPr>
          <w:sz w:val="20"/>
          <w:szCs w:val="20"/>
          <w:u w:val="none"/>
        </w:rPr>
        <w:t>........................................................................</w:t>
      </w:r>
    </w:p>
    <w:p w:rsidR="00D069C8" w:rsidRPr="008F3D9E" w:rsidRDefault="00D069C8" w:rsidP="00D069C8">
      <w:pPr>
        <w:pBdr>
          <w:bottom w:val="single" w:sz="12" w:space="1" w:color="auto"/>
        </w:pBdr>
        <w:spacing w:line="360" w:lineRule="auto"/>
        <w:jc w:val="right"/>
        <w:rPr>
          <w:sz w:val="16"/>
          <w:szCs w:val="16"/>
          <w:vertAlign w:val="superscript"/>
        </w:rPr>
      </w:pPr>
      <w:r>
        <w:t xml:space="preserve">                                                 </w:t>
      </w:r>
      <w:r w:rsidRPr="008F3D9E">
        <w:rPr>
          <w:sz w:val="16"/>
          <w:szCs w:val="16"/>
        </w:rPr>
        <w:t>Czytelny podpis(y) i pieczęć imienna przedsiębiorcy(ów) lub pełnomocnika(ów)</w:t>
      </w:r>
      <w:r w:rsidRPr="008F3D9E">
        <w:rPr>
          <w:sz w:val="16"/>
          <w:szCs w:val="16"/>
          <w:vertAlign w:val="superscript"/>
        </w:rPr>
        <w:t>*</w:t>
      </w:r>
    </w:p>
    <w:p w:rsidR="008F3D9E" w:rsidRDefault="008F3D9E" w:rsidP="00D069C8">
      <w:pPr>
        <w:pBdr>
          <w:bottom w:val="single" w:sz="12" w:space="1" w:color="auto"/>
        </w:pBdr>
        <w:spacing w:line="360" w:lineRule="auto"/>
        <w:jc w:val="right"/>
      </w:pPr>
    </w:p>
    <w:p w:rsidR="00C3230C" w:rsidRDefault="00C3230C" w:rsidP="00D069C8">
      <w:pPr>
        <w:pBdr>
          <w:bottom w:val="single" w:sz="12" w:space="1" w:color="auto"/>
        </w:pBdr>
        <w:spacing w:line="360" w:lineRule="auto"/>
        <w:jc w:val="right"/>
      </w:pPr>
    </w:p>
    <w:p w:rsidR="00D069C8" w:rsidRPr="008F3D9E" w:rsidRDefault="008F3D9E" w:rsidP="00D069C8">
      <w:pPr>
        <w:tabs>
          <w:tab w:val="left" w:pos="9000"/>
        </w:tabs>
        <w:rPr>
          <w:sz w:val="16"/>
          <w:szCs w:val="16"/>
        </w:rPr>
      </w:pPr>
      <w:r w:rsidRPr="008F3D9E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D069C8" w:rsidRPr="008F3D9E">
        <w:rPr>
          <w:sz w:val="16"/>
          <w:szCs w:val="16"/>
        </w:rPr>
        <w:t>W przypadku prowadzenia działalności na podstawie umowy spółki cywilnej – podpisy wszystkich wspólników.</w:t>
      </w:r>
    </w:p>
    <w:p w:rsidR="00D069C8" w:rsidRPr="008F3D9E" w:rsidRDefault="00D069C8" w:rsidP="00D069C8">
      <w:pPr>
        <w:pStyle w:val="Tekstpodstawowy2"/>
        <w:tabs>
          <w:tab w:val="left" w:pos="708"/>
        </w:tabs>
        <w:rPr>
          <w:rFonts w:ascii="Times New Roman" w:hAnsi="Times New Roman" w:cs="Times New Roman"/>
        </w:rPr>
      </w:pPr>
      <w:r w:rsidRPr="008F3D9E">
        <w:rPr>
          <w:rFonts w:ascii="Times New Roman" w:hAnsi="Times New Roman" w:cs="Times New Roman"/>
        </w:rPr>
        <w:t>** Wypełnić, które dotyczy</w:t>
      </w:r>
    </w:p>
    <w:p w:rsidR="00D069C8" w:rsidRPr="00CE76A7" w:rsidRDefault="00D069C8" w:rsidP="006265A3">
      <w:pPr>
        <w:pStyle w:val="Nagwek1"/>
        <w:jc w:val="left"/>
        <w:rPr>
          <w:b/>
          <w:bCs/>
          <w:sz w:val="20"/>
          <w:szCs w:val="20"/>
          <w:u w:val="single"/>
        </w:rPr>
      </w:pPr>
    </w:p>
    <w:p w:rsidR="00CE76A7" w:rsidRPr="00CE76A7" w:rsidRDefault="00000154" w:rsidP="00CE76A7">
      <w:pPr>
        <w:spacing w:before="120" w:line="300" w:lineRule="auto"/>
        <w:jc w:val="center"/>
        <w:rPr>
          <w:rFonts w:eastAsiaTheme="minorHAnsi"/>
          <w:b/>
          <w:lang w:eastAsia="en-US"/>
        </w:rPr>
      </w:pPr>
      <w:r w:rsidRPr="00CE76A7">
        <w:rPr>
          <w:rFonts w:eastAsiaTheme="minorHAnsi"/>
          <w:b/>
          <w:lang w:eastAsia="en-US"/>
        </w:rPr>
        <w:t>OŚWIADCZENIE O WYRAŻENIU ZGODY NA PRZETWARZANIE DANYCH OSOBOWYCH</w:t>
      </w:r>
    </w:p>
    <w:p w:rsidR="00CE76A7" w:rsidRPr="00CE76A7" w:rsidRDefault="00CE76A7" w:rsidP="00CE76A7">
      <w:pPr>
        <w:spacing w:before="120" w:line="300" w:lineRule="auto"/>
        <w:jc w:val="center"/>
        <w:rPr>
          <w:rFonts w:eastAsiaTheme="minorHAnsi"/>
          <w:sz w:val="4"/>
          <w:szCs w:val="4"/>
          <w:lang w:eastAsia="en-US"/>
        </w:rPr>
      </w:pPr>
    </w:p>
    <w:p w:rsidR="00CE76A7" w:rsidRPr="005221DF" w:rsidRDefault="00CE76A7" w:rsidP="00CE76A7">
      <w:pPr>
        <w:spacing w:after="240" w:line="300" w:lineRule="auto"/>
        <w:jc w:val="both"/>
        <w:rPr>
          <w:bCs/>
        </w:rPr>
      </w:pPr>
      <w:r w:rsidRPr="005221DF">
        <w:rPr>
          <w:rFonts w:eastAsia="Calibri"/>
          <w:lang w:eastAsia="en-US"/>
        </w:rPr>
        <w:t xml:space="preserve">    Na podstawie art. 6 ust. 1 lit a. </w:t>
      </w:r>
      <w:r w:rsidRPr="005221DF">
        <w:rPr>
          <w:bCs/>
        </w:rPr>
        <w:t xml:space="preserve">Rozporządzenia Parlamentu Europejskiego i Rady (UE) 2016/679 z dnia </w:t>
      </w:r>
      <w:r w:rsidR="00DC2DFE" w:rsidRPr="005221DF">
        <w:rPr>
          <w:bCs/>
        </w:rPr>
        <w:br/>
      </w:r>
      <w:r w:rsidRPr="005221DF">
        <w:rPr>
          <w:bCs/>
        </w:rPr>
        <w:t>27 kwietnia 2016 r. w sprawie ochrony osób fizycznych w związku z przetwarzaniem danych osobowych</w:t>
      </w:r>
      <w:r w:rsidR="00DC2DFE" w:rsidRPr="005221DF">
        <w:rPr>
          <w:bCs/>
        </w:rPr>
        <w:br/>
      </w:r>
      <w:r w:rsidRPr="005221DF">
        <w:rPr>
          <w:bCs/>
        </w:rPr>
        <w:t xml:space="preserve"> i w sprawie swobodnego przepływu tych danych oraz uchylenia dyrektywy 95/46/WE  (ogólne rozporządzenie o ochronie danych osobowych) </w:t>
      </w:r>
      <w:r w:rsidRPr="005221DF">
        <w:rPr>
          <w:rFonts w:eastAsia="Calibri"/>
          <w:lang w:eastAsia="en-US"/>
        </w:rPr>
        <w:t>wyrażam zgodę na przetwarzanie moich danych osobowych przez  Burmistrza Głogówka</w:t>
      </w:r>
      <w:r w:rsidRPr="005221DF">
        <w:rPr>
          <w:bCs/>
        </w:rPr>
        <w:t xml:space="preserve"> w zakresie: nr telefonu, adres e-mail i adres do doręczeń</w:t>
      </w:r>
      <w:r w:rsidRPr="005221DF">
        <w:rPr>
          <w:rFonts w:eastAsia="Calibri"/>
          <w:lang w:eastAsia="en-US"/>
        </w:rPr>
        <w:t xml:space="preserve">, w celu </w:t>
      </w:r>
      <w:r w:rsidRPr="005221DF">
        <w:rPr>
          <w:bCs/>
        </w:rPr>
        <w:t>przekazywania przez Urząd istotnych informacji związanych z prowadzonym postępowaniem.</w:t>
      </w:r>
    </w:p>
    <w:p w:rsidR="00CE76A7" w:rsidRPr="00CE76A7" w:rsidRDefault="00CE76A7" w:rsidP="00CE76A7">
      <w:pPr>
        <w:spacing w:after="240" w:line="300" w:lineRule="auto"/>
        <w:jc w:val="both"/>
        <w:rPr>
          <w:bCs/>
        </w:rPr>
      </w:pPr>
    </w:p>
    <w:p w:rsidR="00000154" w:rsidRPr="00000154" w:rsidRDefault="00000154" w:rsidP="00000154">
      <w:pPr>
        <w:spacing w:line="300" w:lineRule="auto"/>
        <w:ind w:firstLine="3969"/>
        <w:rPr>
          <w:bCs/>
          <w:sz w:val="22"/>
          <w:szCs w:val="22"/>
        </w:rPr>
      </w:pPr>
      <w:r w:rsidRPr="00000154">
        <w:rPr>
          <w:bCs/>
          <w:sz w:val="22"/>
          <w:szCs w:val="22"/>
        </w:rPr>
        <w:t>……………………………………………………………</w:t>
      </w:r>
    </w:p>
    <w:p w:rsidR="00000154" w:rsidRPr="00B1334C" w:rsidRDefault="00CE76A7" w:rsidP="00000154">
      <w:pPr>
        <w:pStyle w:val="Tekstpodstawowy2"/>
        <w:spacing w:after="240" w:line="300" w:lineRule="auto"/>
        <w:ind w:firstLine="396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83AA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00154" w:rsidRPr="00B1334C">
        <w:rPr>
          <w:rFonts w:ascii="Times New Roman" w:hAnsi="Times New Roman" w:cs="Times New Roman"/>
          <w:sz w:val="20"/>
          <w:szCs w:val="20"/>
        </w:rPr>
        <w:t>(podpis(y) przedsiębiorcy(ów) lub osoby upoważnionej)</w:t>
      </w:r>
    </w:p>
    <w:p w:rsidR="008F3D9E" w:rsidRDefault="008F3D9E" w:rsidP="008F3D9E"/>
    <w:p w:rsidR="008F3D9E" w:rsidRDefault="008F3D9E" w:rsidP="008F3D9E"/>
    <w:p w:rsidR="00CE76A7" w:rsidRDefault="00CE76A7" w:rsidP="008F3D9E"/>
    <w:p w:rsidR="000D41C3" w:rsidRDefault="000D41C3" w:rsidP="008F3D9E"/>
    <w:p w:rsidR="00000154" w:rsidRDefault="00000154" w:rsidP="008F3D9E"/>
    <w:p w:rsidR="008F3D9E" w:rsidRPr="008F3D9E" w:rsidRDefault="008F3D9E" w:rsidP="008F3D9E"/>
    <w:p w:rsidR="00D069C8" w:rsidRDefault="00D069C8" w:rsidP="00D069C8">
      <w:pPr>
        <w:pStyle w:val="Nagwek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POUCZENIE</w:t>
      </w:r>
    </w:p>
    <w:p w:rsidR="00D069C8" w:rsidRPr="003C7707" w:rsidRDefault="00D069C8" w:rsidP="00D069C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69C8" w:rsidRPr="003C7707" w:rsidRDefault="00D069C8" w:rsidP="005221D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80"/>
        <w:jc w:val="both"/>
      </w:pPr>
      <w:r w:rsidRPr="003C7707">
        <w:t>Do wniosku o wydanie zezwolenia na sprzedaż napojów alkoholowych należy dołączyć:</w:t>
      </w:r>
    </w:p>
    <w:p w:rsidR="00D069C8" w:rsidRPr="003C7707" w:rsidRDefault="00D069C8" w:rsidP="005221DF">
      <w:pPr>
        <w:widowControl w:val="0"/>
        <w:autoSpaceDE w:val="0"/>
        <w:autoSpaceDN w:val="0"/>
        <w:adjustRightInd w:val="0"/>
        <w:ind w:left="426"/>
        <w:jc w:val="both"/>
      </w:pPr>
    </w:p>
    <w:p w:rsidR="00D069C8" w:rsidRPr="003C7707" w:rsidRDefault="00D069C8" w:rsidP="005221D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3C7707">
        <w:t>dokument potwierdzający tytuł prawny wnioskodawcy do lokalu stanowiącego punkt sprzedaży napojów alkoholowych,</w:t>
      </w:r>
    </w:p>
    <w:p w:rsidR="00D069C8" w:rsidRPr="003C7707" w:rsidRDefault="00966C44" w:rsidP="005221D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pisemną </w:t>
      </w:r>
      <w:r w:rsidR="00D069C8" w:rsidRPr="003C7707">
        <w:t>zgodę właściciela, użytkownika, zarządcy lub administratora budynku, jeżeli punkt sprzedaży będzie zlokalizowany w budynku mieszkalnym wielorodzinnym,</w:t>
      </w:r>
    </w:p>
    <w:p w:rsidR="00D069C8" w:rsidRPr="003C7707" w:rsidRDefault="00966C44" w:rsidP="005221D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oryginał </w:t>
      </w:r>
      <w:r w:rsidR="00D069C8" w:rsidRPr="003C7707">
        <w:t>decyzj</w:t>
      </w:r>
      <w:r>
        <w:t>i</w:t>
      </w:r>
      <w:r w:rsidR="00D069C8" w:rsidRPr="003C7707">
        <w:t xml:space="preserve"> właściwego państwowego inspektora sanitarnego</w:t>
      </w:r>
      <w:r>
        <w:t>, potwierdzającej spełnienie warunków sanitarnych przez punkt sprzedaży.</w:t>
      </w:r>
    </w:p>
    <w:p w:rsidR="00D069C8" w:rsidRDefault="00D069C8" w:rsidP="005221DF">
      <w:pPr>
        <w:pStyle w:val="Akapitzlist"/>
        <w:ind w:left="823"/>
        <w:jc w:val="both"/>
        <w:rPr>
          <w:i/>
          <w:iCs/>
          <w:sz w:val="24"/>
          <w:szCs w:val="24"/>
        </w:rPr>
      </w:pPr>
    </w:p>
    <w:p w:rsidR="00D069C8" w:rsidRPr="005221DF" w:rsidRDefault="00D069C8" w:rsidP="005221DF">
      <w:pPr>
        <w:jc w:val="both"/>
        <w:rPr>
          <w:i/>
          <w:iCs/>
          <w:color w:val="000000" w:themeColor="text1"/>
          <w:sz w:val="18"/>
          <w:szCs w:val="18"/>
        </w:rPr>
      </w:pPr>
      <w:r w:rsidRPr="005221DF">
        <w:rPr>
          <w:i/>
          <w:iCs/>
          <w:color w:val="000000" w:themeColor="text1"/>
          <w:sz w:val="18"/>
          <w:szCs w:val="18"/>
        </w:rPr>
        <w:t xml:space="preserve">Podstawa prawna: art. 18 ust. 6 ustawy z dnia 26 października 1982 r. o wychowaniu </w:t>
      </w:r>
      <w:bookmarkStart w:id="0" w:name="_GoBack"/>
      <w:bookmarkEnd w:id="0"/>
      <w:r w:rsidR="00966C44" w:rsidRPr="005221DF">
        <w:rPr>
          <w:i/>
          <w:iCs/>
          <w:color w:val="000000" w:themeColor="text1"/>
          <w:sz w:val="18"/>
          <w:szCs w:val="18"/>
        </w:rPr>
        <w:t xml:space="preserve"> w trzeźwości  </w:t>
      </w:r>
      <w:r w:rsidR="005221DF" w:rsidRPr="005221DF">
        <w:rPr>
          <w:i/>
          <w:iCs/>
          <w:color w:val="000000" w:themeColor="text1"/>
          <w:sz w:val="18"/>
          <w:szCs w:val="18"/>
        </w:rPr>
        <w:br/>
      </w:r>
      <w:r w:rsidR="00966C44" w:rsidRPr="005221DF">
        <w:rPr>
          <w:i/>
          <w:iCs/>
          <w:color w:val="000000" w:themeColor="text1"/>
          <w:sz w:val="18"/>
          <w:szCs w:val="18"/>
        </w:rPr>
        <w:t xml:space="preserve">i </w:t>
      </w:r>
      <w:r w:rsidRPr="005221DF">
        <w:rPr>
          <w:i/>
          <w:iCs/>
          <w:color w:val="000000" w:themeColor="text1"/>
          <w:sz w:val="18"/>
          <w:szCs w:val="18"/>
        </w:rPr>
        <w:t>przeciwdziałaniu alkoholizmowi (</w:t>
      </w:r>
      <w:r w:rsidR="00966C44" w:rsidRPr="005221DF">
        <w:rPr>
          <w:i/>
          <w:color w:val="000000" w:themeColor="text1"/>
          <w:sz w:val="18"/>
          <w:szCs w:val="18"/>
        </w:rPr>
        <w:t>Dz. U. z 20</w:t>
      </w:r>
      <w:r w:rsidR="000E50CD">
        <w:rPr>
          <w:i/>
          <w:color w:val="000000" w:themeColor="text1"/>
          <w:sz w:val="18"/>
          <w:szCs w:val="18"/>
        </w:rPr>
        <w:t>21</w:t>
      </w:r>
      <w:r w:rsidR="00734EDE">
        <w:rPr>
          <w:i/>
          <w:color w:val="000000" w:themeColor="text1"/>
          <w:sz w:val="18"/>
          <w:szCs w:val="18"/>
        </w:rPr>
        <w:t xml:space="preserve"> </w:t>
      </w:r>
      <w:r w:rsidR="00966C44" w:rsidRPr="005221DF">
        <w:rPr>
          <w:i/>
          <w:color w:val="000000" w:themeColor="text1"/>
          <w:sz w:val="18"/>
          <w:szCs w:val="18"/>
        </w:rPr>
        <w:t xml:space="preserve">r. poz. </w:t>
      </w:r>
      <w:r w:rsidR="000E50CD">
        <w:rPr>
          <w:i/>
          <w:color w:val="000000" w:themeColor="text1"/>
          <w:sz w:val="18"/>
          <w:szCs w:val="18"/>
        </w:rPr>
        <w:t>1119</w:t>
      </w:r>
      <w:r w:rsidR="00734EDE">
        <w:rPr>
          <w:i/>
          <w:color w:val="000000" w:themeColor="text1"/>
          <w:sz w:val="18"/>
          <w:szCs w:val="18"/>
        </w:rPr>
        <w:t xml:space="preserve"> z </w:t>
      </w:r>
      <w:proofErr w:type="spellStart"/>
      <w:r w:rsidR="00734EDE">
        <w:rPr>
          <w:i/>
          <w:color w:val="000000" w:themeColor="text1"/>
          <w:sz w:val="18"/>
          <w:szCs w:val="18"/>
        </w:rPr>
        <w:t>późn</w:t>
      </w:r>
      <w:proofErr w:type="spellEnd"/>
      <w:r w:rsidR="00734EDE">
        <w:rPr>
          <w:i/>
          <w:color w:val="000000" w:themeColor="text1"/>
          <w:sz w:val="18"/>
          <w:szCs w:val="18"/>
        </w:rPr>
        <w:t xml:space="preserve">. </w:t>
      </w:r>
      <w:proofErr w:type="spellStart"/>
      <w:r w:rsidR="00734EDE">
        <w:rPr>
          <w:i/>
          <w:color w:val="000000" w:themeColor="text1"/>
          <w:sz w:val="18"/>
          <w:szCs w:val="18"/>
        </w:rPr>
        <w:t>zm</w:t>
      </w:r>
      <w:proofErr w:type="spellEnd"/>
      <w:r w:rsidR="00734EDE">
        <w:rPr>
          <w:i/>
          <w:color w:val="000000" w:themeColor="text1"/>
          <w:sz w:val="18"/>
          <w:szCs w:val="18"/>
        </w:rPr>
        <w:t>,</w:t>
      </w:r>
      <w:r w:rsidR="000E50CD">
        <w:rPr>
          <w:i/>
          <w:color w:val="000000" w:themeColor="text1"/>
          <w:sz w:val="18"/>
          <w:szCs w:val="18"/>
        </w:rPr>
        <w:t>)</w:t>
      </w:r>
    </w:p>
    <w:p w:rsidR="00D069C8" w:rsidRPr="003C7707" w:rsidRDefault="00D069C8" w:rsidP="005221DF">
      <w:pPr>
        <w:widowControl w:val="0"/>
        <w:autoSpaceDE w:val="0"/>
        <w:autoSpaceDN w:val="0"/>
        <w:adjustRightInd w:val="0"/>
        <w:jc w:val="both"/>
      </w:pPr>
    </w:p>
    <w:p w:rsidR="00D069C8" w:rsidRPr="003C7707" w:rsidRDefault="00D069C8" w:rsidP="005221DF">
      <w:pPr>
        <w:widowControl w:val="0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ind w:left="180"/>
        <w:jc w:val="both"/>
      </w:pPr>
      <w:r w:rsidRPr="003C7707">
        <w:t xml:space="preserve">Wniosek należy składać z kompletem załączników (oryginały dokumentów do wglądu). </w:t>
      </w:r>
    </w:p>
    <w:p w:rsidR="00D069C8" w:rsidRPr="003C7707" w:rsidRDefault="00D069C8" w:rsidP="005221DF">
      <w:pPr>
        <w:widowControl w:val="0"/>
        <w:autoSpaceDE w:val="0"/>
        <w:autoSpaceDN w:val="0"/>
        <w:adjustRightInd w:val="0"/>
        <w:ind w:left="-180"/>
        <w:jc w:val="both"/>
      </w:pPr>
    </w:p>
    <w:p w:rsidR="00D069C8" w:rsidRPr="003C7707" w:rsidRDefault="00D069C8" w:rsidP="005221DF">
      <w:pPr>
        <w:widowControl w:val="0"/>
        <w:numPr>
          <w:ilvl w:val="0"/>
          <w:numId w:val="7"/>
        </w:numPr>
        <w:tabs>
          <w:tab w:val="left" w:pos="180"/>
        </w:tabs>
        <w:autoSpaceDE w:val="0"/>
        <w:autoSpaceDN w:val="0"/>
        <w:adjustRightInd w:val="0"/>
        <w:ind w:left="180"/>
        <w:jc w:val="both"/>
      </w:pPr>
      <w:r w:rsidRPr="003C7707">
        <w:t>Wniosek złożony bez wymaganych załączników i nieuzupełniony w terminie 7 dni od wezwania, zostanie pozostawiony bez rozpoznania.</w:t>
      </w:r>
    </w:p>
    <w:p w:rsidR="00D069C8" w:rsidRPr="005221DF" w:rsidRDefault="00D069C8" w:rsidP="005221DF">
      <w:pPr>
        <w:widowControl w:val="0"/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p w:rsidR="00112E4D" w:rsidRPr="005221DF" w:rsidRDefault="00D069C8" w:rsidP="005221DF">
      <w:pPr>
        <w:jc w:val="both"/>
        <w:rPr>
          <w:i/>
          <w:iCs/>
          <w:sz w:val="18"/>
          <w:szCs w:val="18"/>
        </w:rPr>
      </w:pPr>
      <w:r w:rsidRPr="005221DF">
        <w:rPr>
          <w:i/>
          <w:iCs/>
          <w:sz w:val="18"/>
          <w:szCs w:val="18"/>
        </w:rPr>
        <w:t>Podstawa prawna: art. 64 § 2 ustawy z dnia 14 czerwca 1960 r. Kodeks postępowania administracyjnego</w:t>
      </w:r>
      <w:r w:rsidR="000E50CD">
        <w:rPr>
          <w:i/>
          <w:iCs/>
          <w:sz w:val="18"/>
          <w:szCs w:val="18"/>
        </w:rPr>
        <w:br/>
      </w:r>
      <w:r w:rsidRPr="005221DF">
        <w:rPr>
          <w:i/>
          <w:iCs/>
          <w:sz w:val="18"/>
          <w:szCs w:val="18"/>
        </w:rPr>
        <w:t xml:space="preserve"> (</w:t>
      </w:r>
      <w:r w:rsidR="00DA5D73" w:rsidRPr="005221DF">
        <w:rPr>
          <w:sz w:val="18"/>
          <w:szCs w:val="18"/>
        </w:rPr>
        <w:t>Dz. U. z 20</w:t>
      </w:r>
      <w:r w:rsidR="000E50CD">
        <w:rPr>
          <w:sz w:val="18"/>
          <w:szCs w:val="18"/>
        </w:rPr>
        <w:t>2</w:t>
      </w:r>
      <w:r w:rsidR="00734EDE">
        <w:rPr>
          <w:sz w:val="18"/>
          <w:szCs w:val="18"/>
        </w:rPr>
        <w:t>2</w:t>
      </w:r>
      <w:r w:rsidR="00DA5D73" w:rsidRPr="005221DF">
        <w:rPr>
          <w:sz w:val="18"/>
          <w:szCs w:val="18"/>
        </w:rPr>
        <w:t xml:space="preserve"> r. poz. </w:t>
      </w:r>
      <w:r w:rsidR="00734EDE">
        <w:rPr>
          <w:sz w:val="18"/>
          <w:szCs w:val="18"/>
        </w:rPr>
        <w:t>2000</w:t>
      </w:r>
      <w:r w:rsidR="00DA5D73" w:rsidRPr="005221DF">
        <w:rPr>
          <w:sz w:val="18"/>
          <w:szCs w:val="18"/>
        </w:rPr>
        <w:t xml:space="preserve"> </w:t>
      </w:r>
      <w:r w:rsidR="00DA5D73" w:rsidRPr="005221DF">
        <w:rPr>
          <w:i/>
          <w:iCs/>
          <w:sz w:val="18"/>
          <w:szCs w:val="18"/>
        </w:rPr>
        <w:t xml:space="preserve">z </w:t>
      </w:r>
      <w:proofErr w:type="spellStart"/>
      <w:r w:rsidR="00DA5D73" w:rsidRPr="005221DF">
        <w:rPr>
          <w:i/>
          <w:iCs/>
          <w:sz w:val="18"/>
          <w:szCs w:val="18"/>
        </w:rPr>
        <w:t>późn</w:t>
      </w:r>
      <w:proofErr w:type="spellEnd"/>
      <w:r w:rsidR="00DA5D73" w:rsidRPr="005221DF">
        <w:rPr>
          <w:i/>
          <w:iCs/>
          <w:sz w:val="18"/>
          <w:szCs w:val="18"/>
        </w:rPr>
        <w:t xml:space="preserve">. </w:t>
      </w:r>
      <w:proofErr w:type="spellStart"/>
      <w:r w:rsidR="00DA5D73" w:rsidRPr="005221DF">
        <w:rPr>
          <w:i/>
          <w:iCs/>
          <w:sz w:val="18"/>
          <w:szCs w:val="18"/>
        </w:rPr>
        <w:t>zm</w:t>
      </w:r>
      <w:proofErr w:type="spellEnd"/>
      <w:r w:rsidR="00DA5D73" w:rsidRPr="005221DF">
        <w:rPr>
          <w:i/>
          <w:iCs/>
          <w:sz w:val="18"/>
          <w:szCs w:val="18"/>
        </w:rPr>
        <w:t xml:space="preserve"> )</w:t>
      </w:r>
    </w:p>
    <w:p w:rsidR="00112E4D" w:rsidRDefault="00112E4D" w:rsidP="005221DF">
      <w:pPr>
        <w:jc w:val="both"/>
        <w:rPr>
          <w:i/>
          <w:iCs/>
        </w:rPr>
      </w:pPr>
    </w:p>
    <w:p w:rsidR="00D069C8" w:rsidRPr="00112E4D" w:rsidRDefault="00D069C8" w:rsidP="005221DF">
      <w:pPr>
        <w:pStyle w:val="Akapitzlist"/>
        <w:numPr>
          <w:ilvl w:val="0"/>
          <w:numId w:val="7"/>
        </w:numPr>
        <w:ind w:left="142" w:hanging="284"/>
        <w:jc w:val="both"/>
        <w:rPr>
          <w:i/>
          <w:iCs/>
        </w:rPr>
      </w:pPr>
      <w:r w:rsidRPr="00112E4D">
        <w:rPr>
          <w:iCs/>
        </w:rPr>
        <w:t xml:space="preserve">Do dokumentu stwierdzającego udzielenie pełnomocnictwa należy dołączyć dowód zapłaty opłaty skarbowej w wysokości 17 zł. </w:t>
      </w:r>
    </w:p>
    <w:p w:rsidR="00D069C8" w:rsidRPr="005221DF" w:rsidRDefault="00D069C8" w:rsidP="005221DF">
      <w:pPr>
        <w:pStyle w:val="Akapitzlist"/>
        <w:jc w:val="both"/>
        <w:rPr>
          <w:i/>
          <w:iCs/>
          <w:sz w:val="16"/>
          <w:szCs w:val="16"/>
        </w:rPr>
      </w:pPr>
    </w:p>
    <w:p w:rsidR="00734EDE" w:rsidRDefault="00DE0431" w:rsidP="005221DF">
      <w:pPr>
        <w:tabs>
          <w:tab w:val="left" w:pos="142"/>
          <w:tab w:val="left" w:pos="284"/>
        </w:tabs>
        <w:jc w:val="both"/>
        <w:rPr>
          <w:i/>
          <w:iCs/>
          <w:sz w:val="18"/>
          <w:szCs w:val="18"/>
        </w:rPr>
      </w:pPr>
      <w:r w:rsidRPr="005221DF">
        <w:rPr>
          <w:i/>
          <w:iCs/>
          <w:sz w:val="18"/>
          <w:szCs w:val="18"/>
        </w:rPr>
        <w:t xml:space="preserve">  </w:t>
      </w:r>
      <w:r w:rsidR="00D069C8" w:rsidRPr="005221DF">
        <w:rPr>
          <w:i/>
          <w:iCs/>
          <w:sz w:val="18"/>
          <w:szCs w:val="18"/>
        </w:rPr>
        <w:t xml:space="preserve">Podstawa prawna: art. 4 ustawy z dnia 16 listopada 2006 r. o opłacie skarbowej </w:t>
      </w:r>
      <w:r w:rsidRPr="005221DF">
        <w:rPr>
          <w:i/>
          <w:iCs/>
          <w:sz w:val="18"/>
          <w:szCs w:val="18"/>
        </w:rPr>
        <w:t xml:space="preserve"> </w:t>
      </w:r>
      <w:r w:rsidR="00D069C8" w:rsidRPr="005221DF">
        <w:rPr>
          <w:i/>
          <w:iCs/>
          <w:sz w:val="18"/>
          <w:szCs w:val="18"/>
        </w:rPr>
        <w:t>(</w:t>
      </w:r>
      <w:r w:rsidR="00DA5D73" w:rsidRPr="005221DF">
        <w:rPr>
          <w:i/>
          <w:sz w:val="18"/>
          <w:szCs w:val="18"/>
        </w:rPr>
        <w:t>Dz. U. z 20</w:t>
      </w:r>
      <w:r w:rsidR="000E50CD">
        <w:rPr>
          <w:i/>
          <w:sz w:val="18"/>
          <w:szCs w:val="18"/>
        </w:rPr>
        <w:t>2</w:t>
      </w:r>
      <w:r w:rsidR="00734EDE">
        <w:rPr>
          <w:i/>
          <w:sz w:val="18"/>
          <w:szCs w:val="18"/>
        </w:rPr>
        <w:t xml:space="preserve">2 r. poz. 2142 z </w:t>
      </w:r>
      <w:proofErr w:type="spellStart"/>
      <w:r w:rsidR="00734EDE">
        <w:rPr>
          <w:i/>
          <w:sz w:val="18"/>
          <w:szCs w:val="18"/>
        </w:rPr>
        <w:t>późn</w:t>
      </w:r>
      <w:proofErr w:type="spellEnd"/>
      <w:r w:rsidR="00734EDE">
        <w:rPr>
          <w:i/>
          <w:sz w:val="18"/>
          <w:szCs w:val="18"/>
        </w:rPr>
        <w:t>. zm.</w:t>
      </w:r>
      <w:r w:rsidR="00734EDE">
        <w:rPr>
          <w:i/>
          <w:iCs/>
          <w:sz w:val="18"/>
          <w:szCs w:val="18"/>
        </w:rPr>
        <w:t>)</w:t>
      </w:r>
    </w:p>
    <w:p w:rsidR="00D069C8" w:rsidRPr="005221DF" w:rsidRDefault="00D069C8" w:rsidP="005221DF">
      <w:pPr>
        <w:tabs>
          <w:tab w:val="left" w:pos="142"/>
          <w:tab w:val="left" w:pos="284"/>
        </w:tabs>
        <w:jc w:val="both"/>
        <w:rPr>
          <w:i/>
          <w:iCs/>
          <w:sz w:val="18"/>
          <w:szCs w:val="18"/>
        </w:rPr>
      </w:pPr>
      <w:r w:rsidRPr="005221DF">
        <w:rPr>
          <w:i/>
          <w:iCs/>
          <w:sz w:val="18"/>
          <w:szCs w:val="18"/>
        </w:rPr>
        <w:t xml:space="preserve"> </w:t>
      </w:r>
    </w:p>
    <w:p w:rsidR="00D069C8" w:rsidRPr="00322791" w:rsidRDefault="00D069C8" w:rsidP="00D069C8">
      <w:pPr>
        <w:ind w:left="180"/>
        <w:jc w:val="both"/>
        <w:rPr>
          <w:i/>
          <w:iCs/>
        </w:rPr>
      </w:pPr>
    </w:p>
    <w:p w:rsidR="00056B65" w:rsidRDefault="00056B65" w:rsidP="00DE0431">
      <w:pPr>
        <w:tabs>
          <w:tab w:val="left" w:pos="142"/>
        </w:tabs>
      </w:pPr>
    </w:p>
    <w:p w:rsidR="00185380" w:rsidRDefault="00185380"/>
    <w:p w:rsidR="00185380" w:rsidRDefault="00185380"/>
    <w:p w:rsidR="00185380" w:rsidRDefault="00185380"/>
    <w:sectPr w:rsidR="00185380" w:rsidSect="006265A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6"/>
    <w:lvl w:ilvl="0">
      <w:start w:val="1"/>
      <w:numFmt w:val="decimal"/>
      <w:lvlText w:val="%1)"/>
      <w:lvlJc w:val="left"/>
      <w:pPr>
        <w:ind w:left="823" w:hanging="397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6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</w:abstractNum>
  <w:abstractNum w:abstractNumId="3">
    <w:nsid w:val="00000007"/>
    <w:multiLevelType w:val="singleLevel"/>
    <w:tmpl w:val="00000007"/>
    <w:name w:val="WW8Num5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1C9F398C"/>
    <w:multiLevelType w:val="hybridMultilevel"/>
    <w:tmpl w:val="41A0EED6"/>
    <w:lvl w:ilvl="0" w:tplc="85605098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B63FBE"/>
    <w:multiLevelType w:val="hybridMultilevel"/>
    <w:tmpl w:val="DE7CE58A"/>
    <w:lvl w:ilvl="0" w:tplc="DD7EE6B0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43C50"/>
    <w:multiLevelType w:val="hybridMultilevel"/>
    <w:tmpl w:val="4900DCC2"/>
    <w:lvl w:ilvl="0" w:tplc="37865FCE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D069C8"/>
    <w:rsid w:val="00000154"/>
    <w:rsid w:val="00056B65"/>
    <w:rsid w:val="00083AAE"/>
    <w:rsid w:val="000B44A6"/>
    <w:rsid w:val="000D41C3"/>
    <w:rsid w:val="000E50CD"/>
    <w:rsid w:val="00112E4D"/>
    <w:rsid w:val="0018366E"/>
    <w:rsid w:val="00185380"/>
    <w:rsid w:val="0022388A"/>
    <w:rsid w:val="003114B3"/>
    <w:rsid w:val="0039541E"/>
    <w:rsid w:val="003D1D8F"/>
    <w:rsid w:val="004B27FD"/>
    <w:rsid w:val="004E021E"/>
    <w:rsid w:val="005221DF"/>
    <w:rsid w:val="00527FF9"/>
    <w:rsid w:val="00542F09"/>
    <w:rsid w:val="006265A3"/>
    <w:rsid w:val="00734EDE"/>
    <w:rsid w:val="008C1D4E"/>
    <w:rsid w:val="008F3D9E"/>
    <w:rsid w:val="00910059"/>
    <w:rsid w:val="00921170"/>
    <w:rsid w:val="0093440B"/>
    <w:rsid w:val="00966C44"/>
    <w:rsid w:val="00B1334C"/>
    <w:rsid w:val="00B63696"/>
    <w:rsid w:val="00B93BEC"/>
    <w:rsid w:val="00BA2AEE"/>
    <w:rsid w:val="00C25E3E"/>
    <w:rsid w:val="00C3230C"/>
    <w:rsid w:val="00CE76A7"/>
    <w:rsid w:val="00D069C8"/>
    <w:rsid w:val="00D64F06"/>
    <w:rsid w:val="00DA5D73"/>
    <w:rsid w:val="00DC2DFE"/>
    <w:rsid w:val="00D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9C8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069C8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69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69C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69C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69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69C8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69C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69C8"/>
    <w:pPr>
      <w:tabs>
        <w:tab w:val="left" w:pos="9540"/>
      </w:tabs>
    </w:pPr>
    <w:rPr>
      <w:rFonts w:ascii="Verdana" w:hAnsi="Verdana" w:cs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069C8"/>
    <w:rPr>
      <w:rFonts w:ascii="Verdana" w:eastAsia="Times New Roman" w:hAnsi="Verdana" w:cs="Verdan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Stolarewska Anna</dc:creator>
  <cp:lastModifiedBy>Stolarewska Anna</cp:lastModifiedBy>
  <cp:revision>2</cp:revision>
  <cp:lastPrinted>2022-12-09T08:01:00Z</cp:lastPrinted>
  <dcterms:created xsi:type="dcterms:W3CDTF">2022-12-09T08:48:00Z</dcterms:created>
  <dcterms:modified xsi:type="dcterms:W3CDTF">2022-12-09T08:48:00Z</dcterms:modified>
</cp:coreProperties>
</file>